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BE59" w14:textId="77777777" w:rsidR="0058657E" w:rsidRDefault="0058657E" w:rsidP="008359C2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7B3AD044" w14:textId="5D69B73E" w:rsidR="00E70BC7" w:rsidRDefault="004F34AB" w:rsidP="008359C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Estimados amigos,</w:t>
      </w:r>
    </w:p>
    <w:p w14:paraId="0B29CB52" w14:textId="77777777" w:rsidR="004F34AB" w:rsidRDefault="004F34AB" w:rsidP="008359C2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BA7B70A" w14:textId="3D775D00" w:rsidR="004F34AB" w:rsidRDefault="000B514F" w:rsidP="008359C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Como </w:t>
      </w:r>
      <w:r w:rsidRPr="008359C2">
        <w:rPr>
          <w:rFonts w:asciiTheme="majorHAnsi" w:hAnsiTheme="majorHAnsi" w:cstheme="majorHAnsi"/>
          <w:b/>
        </w:rPr>
        <w:t>Escuela Amiga</w:t>
      </w:r>
      <w:r w:rsidR="004F34AB" w:rsidRPr="008359C2">
        <w:rPr>
          <w:rFonts w:asciiTheme="majorHAnsi" w:hAnsiTheme="majorHAnsi" w:cstheme="majorHAnsi"/>
          <w:b/>
        </w:rPr>
        <w:t xml:space="preserve"> UNICEF </w:t>
      </w:r>
      <w:r w:rsidR="004F34AB">
        <w:rPr>
          <w:rFonts w:asciiTheme="majorHAnsi" w:hAnsiTheme="majorHAnsi" w:cstheme="majorHAnsi"/>
        </w:rPr>
        <w:t xml:space="preserve">es un gran honor poder presentaros la </w:t>
      </w:r>
      <w:r w:rsidR="004F34AB" w:rsidRPr="000B514F">
        <w:rPr>
          <w:rFonts w:asciiTheme="majorHAnsi" w:hAnsiTheme="majorHAnsi" w:cstheme="majorHAnsi"/>
          <w:b/>
        </w:rPr>
        <w:t xml:space="preserve">Primera Carrera Popular </w:t>
      </w:r>
      <w:r w:rsidR="004F34AB">
        <w:rPr>
          <w:rFonts w:asciiTheme="majorHAnsi" w:hAnsiTheme="majorHAnsi" w:cstheme="majorHAnsi"/>
        </w:rPr>
        <w:t xml:space="preserve">del Porvenir para recaudar fondos para UNICEF. </w:t>
      </w:r>
      <w:r w:rsidR="004F34AB" w:rsidRPr="00CD61FE">
        <w:rPr>
          <w:rFonts w:asciiTheme="majorHAnsi" w:hAnsiTheme="majorHAnsi" w:cstheme="majorHAnsi"/>
          <w:b/>
        </w:rPr>
        <w:t>Todos</w:t>
      </w:r>
      <w:r w:rsidR="004F34AB">
        <w:rPr>
          <w:rFonts w:asciiTheme="majorHAnsi" w:hAnsiTheme="majorHAnsi" w:cstheme="majorHAnsi"/>
        </w:rPr>
        <w:t xml:space="preserve"> tendréis</w:t>
      </w:r>
      <w:r w:rsidR="008359C2">
        <w:rPr>
          <w:rFonts w:asciiTheme="majorHAnsi" w:hAnsiTheme="majorHAnsi" w:cstheme="majorHAnsi"/>
        </w:rPr>
        <w:t xml:space="preserve"> </w:t>
      </w:r>
      <w:r w:rsidR="004F34AB">
        <w:rPr>
          <w:rFonts w:asciiTheme="majorHAnsi" w:hAnsiTheme="majorHAnsi" w:cstheme="majorHAnsi"/>
        </w:rPr>
        <w:t xml:space="preserve">la oportunidad de </w:t>
      </w:r>
      <w:r w:rsidR="004F34AB" w:rsidRPr="00CD61FE">
        <w:rPr>
          <w:rFonts w:asciiTheme="majorHAnsi" w:hAnsiTheme="majorHAnsi" w:cstheme="majorHAnsi"/>
          <w:b/>
        </w:rPr>
        <w:t>participar en la carrera</w:t>
      </w:r>
      <w:r w:rsidR="00094A5C">
        <w:rPr>
          <w:rFonts w:asciiTheme="majorHAnsi" w:hAnsiTheme="majorHAnsi" w:cstheme="majorHAnsi"/>
        </w:rPr>
        <w:t xml:space="preserve"> ya que</w:t>
      </w:r>
      <w:r w:rsidR="00CD61FE">
        <w:rPr>
          <w:rFonts w:asciiTheme="majorHAnsi" w:hAnsiTheme="majorHAnsi" w:cstheme="majorHAnsi"/>
        </w:rPr>
        <w:t>,</w:t>
      </w:r>
      <w:r w:rsidR="0058657E">
        <w:rPr>
          <w:rFonts w:asciiTheme="majorHAnsi" w:hAnsiTheme="majorHAnsi" w:cstheme="majorHAnsi"/>
        </w:rPr>
        <w:t xml:space="preserve"> la  distancia (</w:t>
      </w:r>
      <w:r w:rsidR="004209A4">
        <w:rPr>
          <w:rFonts w:asciiTheme="majorHAnsi" w:hAnsiTheme="majorHAnsi" w:cstheme="majorHAnsi"/>
        </w:rPr>
        <w:t xml:space="preserve">2 </w:t>
      </w:r>
      <w:r w:rsidR="00707336">
        <w:rPr>
          <w:rFonts w:asciiTheme="majorHAnsi" w:hAnsiTheme="majorHAnsi" w:cstheme="majorHAnsi"/>
        </w:rPr>
        <w:t>km) se adaptará</w:t>
      </w:r>
      <w:r w:rsidR="006F1920">
        <w:rPr>
          <w:rFonts w:asciiTheme="majorHAnsi" w:hAnsiTheme="majorHAnsi" w:cstheme="majorHAnsi"/>
        </w:rPr>
        <w:t xml:space="preserve"> a cada edad </w:t>
      </w:r>
      <w:r>
        <w:rPr>
          <w:rFonts w:asciiTheme="majorHAnsi" w:hAnsiTheme="majorHAnsi" w:cstheme="majorHAnsi"/>
        </w:rPr>
        <w:t xml:space="preserve"> y las familias que </w:t>
      </w:r>
      <w:r w:rsidR="00CD61FE">
        <w:rPr>
          <w:rFonts w:asciiTheme="majorHAnsi" w:hAnsiTheme="majorHAnsi" w:cstheme="majorHAnsi"/>
        </w:rPr>
        <w:t xml:space="preserve">queráis </w:t>
      </w:r>
      <w:r w:rsidR="00094A5C">
        <w:rPr>
          <w:rFonts w:asciiTheme="majorHAnsi" w:hAnsiTheme="majorHAnsi" w:cstheme="majorHAnsi"/>
        </w:rPr>
        <w:t>competir</w:t>
      </w:r>
      <w:r w:rsidR="00CD61FE">
        <w:rPr>
          <w:rFonts w:asciiTheme="majorHAnsi" w:hAnsiTheme="majorHAnsi" w:cstheme="majorHAnsi"/>
        </w:rPr>
        <w:t>,</w:t>
      </w:r>
      <w:r w:rsidR="00094A5C">
        <w:rPr>
          <w:rFonts w:asciiTheme="majorHAnsi" w:hAnsiTheme="majorHAnsi" w:cstheme="majorHAnsi"/>
        </w:rPr>
        <w:t xml:space="preserve"> </w:t>
      </w:r>
      <w:r w:rsidR="00CD61FE">
        <w:rPr>
          <w:rFonts w:asciiTheme="majorHAnsi" w:hAnsiTheme="majorHAnsi" w:cstheme="majorHAnsi"/>
        </w:rPr>
        <w:t xml:space="preserve">podréis hacerlo </w:t>
      </w:r>
      <w:r w:rsidR="00F604EF">
        <w:rPr>
          <w:rFonts w:asciiTheme="majorHAnsi" w:hAnsiTheme="majorHAnsi" w:cstheme="majorHAnsi"/>
        </w:rPr>
        <w:t xml:space="preserve">también </w:t>
      </w:r>
      <w:r w:rsidR="00EC5793">
        <w:rPr>
          <w:rFonts w:asciiTheme="majorHAnsi" w:hAnsiTheme="majorHAnsi" w:cstheme="majorHAnsi"/>
        </w:rPr>
        <w:t xml:space="preserve">andando, </w:t>
      </w:r>
      <w:r w:rsidR="00094A5C">
        <w:rPr>
          <w:rFonts w:asciiTheme="majorHAnsi" w:hAnsiTheme="majorHAnsi" w:cstheme="majorHAnsi"/>
        </w:rPr>
        <w:t>con carritos de bebé incluido.</w:t>
      </w:r>
    </w:p>
    <w:p w14:paraId="3C79BB5D" w14:textId="137206BE" w:rsidR="000B514F" w:rsidRPr="008359C2" w:rsidRDefault="000B514F" w:rsidP="008359C2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La carrera será el </w:t>
      </w:r>
      <w:r w:rsidRPr="008359C2">
        <w:rPr>
          <w:rFonts w:asciiTheme="majorHAnsi" w:hAnsiTheme="majorHAnsi" w:cstheme="majorHAnsi"/>
          <w:b/>
        </w:rPr>
        <w:t>domingo 27 de mayo 2018 a las 9:00</w:t>
      </w:r>
      <w:r w:rsidR="00CD61FE">
        <w:rPr>
          <w:rFonts w:asciiTheme="majorHAnsi" w:hAnsiTheme="majorHAnsi" w:cstheme="majorHAnsi"/>
          <w:b/>
        </w:rPr>
        <w:t xml:space="preserve"> h</w:t>
      </w:r>
    </w:p>
    <w:p w14:paraId="4E61583D" w14:textId="356D1DB5" w:rsidR="008359C2" w:rsidRPr="008359C2" w:rsidRDefault="004F34AB" w:rsidP="008359C2">
      <w:pPr>
        <w:spacing w:after="0"/>
        <w:jc w:val="both"/>
        <w:rPr>
          <w:rFonts w:asciiTheme="majorHAnsi" w:hAnsiTheme="majorHAnsi"/>
          <w:b/>
        </w:rPr>
      </w:pPr>
      <w:r w:rsidRPr="008359C2">
        <w:rPr>
          <w:rFonts w:asciiTheme="majorHAnsi" w:hAnsiTheme="majorHAnsi"/>
          <w:b/>
        </w:rPr>
        <w:t>In</w:t>
      </w:r>
      <w:r w:rsidR="008359C2" w:rsidRPr="008359C2">
        <w:rPr>
          <w:rFonts w:asciiTheme="majorHAnsi" w:hAnsiTheme="majorHAnsi"/>
          <w:b/>
        </w:rPr>
        <w:t xml:space="preserve">scripción individual: 4 euros </w:t>
      </w:r>
    </w:p>
    <w:p w14:paraId="03E8E304" w14:textId="5D48FF5B" w:rsidR="004F34AB" w:rsidRDefault="008359C2" w:rsidP="008359C2">
      <w:pPr>
        <w:spacing w:after="0"/>
        <w:jc w:val="both"/>
        <w:rPr>
          <w:rFonts w:asciiTheme="majorHAnsi" w:hAnsiTheme="majorHAnsi"/>
          <w:b/>
        </w:rPr>
      </w:pPr>
      <w:r w:rsidRPr="008359C2">
        <w:rPr>
          <w:rFonts w:asciiTheme="majorHAnsi" w:hAnsiTheme="majorHAnsi"/>
          <w:b/>
        </w:rPr>
        <w:t xml:space="preserve">Inscripción </w:t>
      </w:r>
      <w:r w:rsidR="004F34AB" w:rsidRPr="008359C2">
        <w:rPr>
          <w:rFonts w:asciiTheme="majorHAnsi" w:hAnsiTheme="majorHAnsi"/>
          <w:b/>
        </w:rPr>
        <w:t>familiar (</w:t>
      </w:r>
      <w:r w:rsidRPr="008359C2">
        <w:rPr>
          <w:rFonts w:asciiTheme="majorHAnsi" w:hAnsiTheme="majorHAnsi"/>
          <w:b/>
        </w:rPr>
        <w:t>hasta 4 personas</w:t>
      </w:r>
      <w:r w:rsidR="004F34AB" w:rsidRPr="008359C2">
        <w:rPr>
          <w:rFonts w:asciiTheme="majorHAnsi" w:hAnsiTheme="majorHAnsi"/>
          <w:b/>
        </w:rPr>
        <w:t xml:space="preserve"> )</w:t>
      </w:r>
      <w:r w:rsidRPr="008359C2">
        <w:rPr>
          <w:rFonts w:asciiTheme="majorHAnsi" w:hAnsiTheme="majorHAnsi"/>
          <w:b/>
        </w:rPr>
        <w:t>:</w:t>
      </w:r>
      <w:r w:rsidR="004F34AB" w:rsidRPr="008359C2">
        <w:rPr>
          <w:rFonts w:asciiTheme="majorHAnsi" w:hAnsiTheme="majorHAnsi"/>
          <w:b/>
        </w:rPr>
        <w:t xml:space="preserve"> 10 euros</w:t>
      </w:r>
    </w:p>
    <w:p w14:paraId="7D8D8272" w14:textId="1C467137" w:rsidR="00604415" w:rsidRDefault="00604415" w:rsidP="008359C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Vuestros amigos y conocidos también podrán inscribirse directamente desde la página web del colegio:</w:t>
      </w:r>
    </w:p>
    <w:p w14:paraId="6AECDF7B" w14:textId="470AD64E" w:rsidR="00604415" w:rsidRPr="008359C2" w:rsidRDefault="00064086" w:rsidP="008359C2">
      <w:pPr>
        <w:spacing w:after="0"/>
        <w:jc w:val="both"/>
        <w:rPr>
          <w:rFonts w:asciiTheme="majorHAnsi" w:hAnsiTheme="majorHAnsi"/>
          <w:b/>
        </w:rPr>
      </w:pPr>
      <w:hyperlink r:id="rId9" w:history="1">
        <w:r w:rsidR="00604415" w:rsidRPr="00604415">
          <w:rPr>
            <w:rStyle w:val="Hipervnculo"/>
          </w:rPr>
          <w:t>http://www.elporvenir.es/es/carrera-popular-el-porvenir-2018</w:t>
        </w:r>
      </w:hyperlink>
    </w:p>
    <w:p w14:paraId="1859C32F" w14:textId="0FCABC68" w:rsidR="004F34AB" w:rsidRPr="00140092" w:rsidRDefault="008359C2" w:rsidP="008359C2">
      <w:pPr>
        <w:widowControl w:val="0"/>
        <w:autoSpaceDE w:val="0"/>
        <w:autoSpaceDN w:val="0"/>
        <w:spacing w:before="242" w:after="0" w:line="240" w:lineRule="auto"/>
        <w:outlineLvl w:val="0"/>
        <w:rPr>
          <w:rFonts w:asciiTheme="majorHAnsi" w:eastAsia="Verdana" w:hAnsiTheme="majorHAnsi" w:cs="Verdana"/>
          <w:bCs/>
        </w:rPr>
      </w:pPr>
      <w:r w:rsidRPr="00140092">
        <w:rPr>
          <w:rFonts w:asciiTheme="majorHAnsi" w:eastAsia="Verdana" w:hAnsiTheme="majorHAnsi" w:cs="Verdana"/>
          <w:bCs/>
        </w:rPr>
        <w:t xml:space="preserve">Habrá </w:t>
      </w:r>
      <w:r w:rsidR="007E5E91" w:rsidRPr="00140092">
        <w:rPr>
          <w:rFonts w:asciiTheme="majorHAnsi" w:eastAsia="Verdana" w:hAnsiTheme="majorHAnsi" w:cs="Verdana"/>
          <w:b/>
          <w:bCs/>
        </w:rPr>
        <w:t>siete</w:t>
      </w:r>
      <w:r w:rsidRPr="00140092">
        <w:rPr>
          <w:rFonts w:asciiTheme="majorHAnsi" w:eastAsia="Verdana" w:hAnsiTheme="majorHAnsi" w:cs="Verdana"/>
          <w:b/>
          <w:bCs/>
        </w:rPr>
        <w:t xml:space="preserve"> categorías</w:t>
      </w:r>
      <w:r w:rsidR="004F34AB" w:rsidRPr="00140092">
        <w:rPr>
          <w:rFonts w:asciiTheme="majorHAnsi" w:eastAsia="Verdana" w:hAnsiTheme="majorHAnsi" w:cs="Verdana"/>
          <w:bCs/>
        </w:rPr>
        <w:t>:</w:t>
      </w:r>
    </w:p>
    <w:p w14:paraId="3F4EB379" w14:textId="6BBB58B1" w:rsidR="007E5E91" w:rsidRDefault="00EA0E31" w:rsidP="00140092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outlineLvl w:val="0"/>
        <w:rPr>
          <w:rFonts w:asciiTheme="majorHAnsi" w:hAnsiTheme="majorHAnsi"/>
        </w:rPr>
      </w:pPr>
      <w:r w:rsidRPr="00140092">
        <w:rPr>
          <w:rFonts w:asciiTheme="majorHAnsi" w:hAnsiTheme="majorHAnsi"/>
          <w:b/>
        </w:rPr>
        <w:t>Senior</w:t>
      </w:r>
      <w:r w:rsidR="009F6E57">
        <w:rPr>
          <w:rFonts w:asciiTheme="majorHAnsi" w:hAnsiTheme="majorHAnsi"/>
        </w:rPr>
        <w:t xml:space="preserve"> nacidos antes  de 2002</w:t>
      </w:r>
    </w:p>
    <w:p w14:paraId="04E2083A" w14:textId="77777777" w:rsidR="00140092" w:rsidRDefault="007E5E91" w:rsidP="00140092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outlineLvl w:val="0"/>
        <w:rPr>
          <w:rFonts w:asciiTheme="majorHAnsi" w:hAnsiTheme="majorHAnsi"/>
        </w:rPr>
      </w:pPr>
      <w:r w:rsidRPr="00140092">
        <w:rPr>
          <w:rFonts w:asciiTheme="majorHAnsi" w:hAnsiTheme="majorHAnsi"/>
          <w:b/>
        </w:rPr>
        <w:t>Cadetes</w:t>
      </w:r>
      <w:r w:rsidRPr="00140092">
        <w:rPr>
          <w:rFonts w:asciiTheme="majorHAnsi" w:hAnsiTheme="majorHAnsi"/>
        </w:rPr>
        <w:t xml:space="preserve"> nacidos en los años 2002 y 2003 </w:t>
      </w:r>
    </w:p>
    <w:p w14:paraId="65E15CAF" w14:textId="77777777" w:rsidR="00140092" w:rsidRDefault="007E5E91" w:rsidP="00140092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outlineLvl w:val="0"/>
        <w:rPr>
          <w:rFonts w:asciiTheme="majorHAnsi" w:hAnsiTheme="majorHAnsi"/>
        </w:rPr>
      </w:pPr>
      <w:r w:rsidRPr="00140092">
        <w:rPr>
          <w:rFonts w:asciiTheme="majorHAnsi" w:hAnsiTheme="majorHAnsi"/>
          <w:b/>
        </w:rPr>
        <w:t>Infantiles</w:t>
      </w:r>
      <w:r w:rsidRPr="00140092">
        <w:rPr>
          <w:rFonts w:asciiTheme="majorHAnsi" w:hAnsiTheme="majorHAnsi"/>
        </w:rPr>
        <w:t xml:space="preserve"> nacidos en los años 2004 y 2005</w:t>
      </w:r>
    </w:p>
    <w:p w14:paraId="68FA9F5C" w14:textId="77777777" w:rsidR="00140092" w:rsidRDefault="007E5E91" w:rsidP="00140092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outlineLvl w:val="0"/>
        <w:rPr>
          <w:rFonts w:asciiTheme="majorHAnsi" w:hAnsiTheme="majorHAnsi"/>
        </w:rPr>
      </w:pPr>
      <w:r w:rsidRPr="00140092">
        <w:rPr>
          <w:rFonts w:asciiTheme="majorHAnsi" w:hAnsiTheme="majorHAnsi"/>
          <w:b/>
        </w:rPr>
        <w:t>Alevines</w:t>
      </w:r>
      <w:r w:rsidRPr="00140092">
        <w:rPr>
          <w:rFonts w:asciiTheme="majorHAnsi" w:hAnsiTheme="majorHAnsi"/>
        </w:rPr>
        <w:t xml:space="preserve"> nacidos en los años 2006 y 2007</w:t>
      </w:r>
    </w:p>
    <w:p w14:paraId="032906F3" w14:textId="77777777" w:rsidR="00140092" w:rsidRDefault="007E5E91" w:rsidP="00140092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outlineLvl w:val="0"/>
        <w:rPr>
          <w:rFonts w:asciiTheme="majorHAnsi" w:hAnsiTheme="majorHAnsi"/>
        </w:rPr>
      </w:pPr>
      <w:r w:rsidRPr="00140092">
        <w:rPr>
          <w:rFonts w:asciiTheme="majorHAnsi" w:hAnsiTheme="majorHAnsi"/>
          <w:b/>
        </w:rPr>
        <w:t>Benjamín</w:t>
      </w:r>
      <w:r w:rsidRPr="00140092">
        <w:rPr>
          <w:rFonts w:asciiTheme="majorHAnsi" w:hAnsiTheme="majorHAnsi"/>
        </w:rPr>
        <w:t xml:space="preserve"> nacidos en los años 2008 y 2009</w:t>
      </w:r>
    </w:p>
    <w:p w14:paraId="6DEA2A4E" w14:textId="77777777" w:rsidR="00140092" w:rsidRDefault="007E5E91" w:rsidP="00140092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outlineLvl w:val="0"/>
        <w:rPr>
          <w:rFonts w:asciiTheme="majorHAnsi" w:hAnsiTheme="majorHAnsi"/>
        </w:rPr>
      </w:pPr>
      <w:r w:rsidRPr="00140092">
        <w:rPr>
          <w:rFonts w:asciiTheme="majorHAnsi" w:hAnsiTheme="majorHAnsi"/>
          <w:b/>
        </w:rPr>
        <w:t>Prebenjamín</w:t>
      </w:r>
      <w:r w:rsidRPr="00140092">
        <w:rPr>
          <w:rFonts w:asciiTheme="majorHAnsi" w:hAnsiTheme="majorHAnsi"/>
        </w:rPr>
        <w:t xml:space="preserve"> nacidos en los años 2010 y 2011</w:t>
      </w:r>
    </w:p>
    <w:p w14:paraId="69558CA7" w14:textId="4B65D22B" w:rsidR="007E5E91" w:rsidRPr="00140092" w:rsidRDefault="007E5E91" w:rsidP="00140092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outlineLvl w:val="0"/>
        <w:rPr>
          <w:rFonts w:asciiTheme="majorHAnsi" w:hAnsiTheme="majorHAnsi"/>
        </w:rPr>
      </w:pPr>
      <w:r w:rsidRPr="00140092">
        <w:rPr>
          <w:rFonts w:asciiTheme="majorHAnsi" w:hAnsiTheme="majorHAnsi"/>
          <w:b/>
        </w:rPr>
        <w:t>Chupetines</w:t>
      </w:r>
      <w:r w:rsidRPr="00140092">
        <w:rPr>
          <w:rFonts w:asciiTheme="majorHAnsi" w:hAnsiTheme="majorHAnsi"/>
        </w:rPr>
        <w:t xml:space="preserve"> nacidos a partir de 2012</w:t>
      </w:r>
    </w:p>
    <w:p w14:paraId="1C3CA1C0" w14:textId="77777777" w:rsidR="00140092" w:rsidRDefault="00140092" w:rsidP="008359C2">
      <w:pPr>
        <w:widowControl w:val="0"/>
        <w:autoSpaceDE w:val="0"/>
        <w:autoSpaceDN w:val="0"/>
        <w:spacing w:after="0" w:line="240" w:lineRule="auto"/>
        <w:ind w:left="461"/>
        <w:outlineLvl w:val="0"/>
      </w:pPr>
    </w:p>
    <w:p w14:paraId="59D7408A" w14:textId="46B6C68D" w:rsidR="003B10B9" w:rsidRPr="00140092" w:rsidRDefault="003B10B9" w:rsidP="00140092">
      <w:pPr>
        <w:widowControl w:val="0"/>
        <w:autoSpaceDE w:val="0"/>
        <w:autoSpaceDN w:val="0"/>
        <w:spacing w:after="0" w:line="240" w:lineRule="auto"/>
        <w:outlineLvl w:val="0"/>
        <w:rPr>
          <w:rFonts w:asciiTheme="majorHAnsi" w:eastAsia="Verdana" w:hAnsiTheme="majorHAnsi" w:cs="Verdana"/>
          <w:b/>
          <w:bCs/>
        </w:rPr>
      </w:pPr>
      <w:r w:rsidRPr="00140092">
        <w:rPr>
          <w:rFonts w:asciiTheme="majorHAnsi" w:eastAsia="Verdana" w:hAnsiTheme="majorHAnsi" w:cs="Verdana"/>
          <w:b/>
          <w:bCs/>
        </w:rPr>
        <w:t>TODAS LAS SALIDAS Y LLEGADAS SE HARÁN DESDE EL COLEGIO</w:t>
      </w:r>
      <w:r w:rsidR="00140092">
        <w:rPr>
          <w:rFonts w:asciiTheme="majorHAnsi" w:eastAsia="Verdana" w:hAnsiTheme="majorHAnsi" w:cs="Verdana"/>
          <w:b/>
          <w:bCs/>
        </w:rPr>
        <w:t>:</w:t>
      </w:r>
    </w:p>
    <w:p w14:paraId="24D5D767" w14:textId="6CEBD7E7" w:rsidR="003B10B9" w:rsidRPr="00140092" w:rsidRDefault="003B10B9" w:rsidP="00140092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Theme="majorHAnsi" w:eastAsia="Verdana" w:hAnsiTheme="majorHAnsi" w:cs="Verdana"/>
          <w:bCs/>
        </w:rPr>
      </w:pPr>
      <w:r w:rsidRPr="00140092">
        <w:rPr>
          <w:rFonts w:asciiTheme="majorHAnsi" w:eastAsia="Verdana" w:hAnsiTheme="majorHAnsi" w:cs="Verdana"/>
          <w:b/>
          <w:bCs/>
        </w:rPr>
        <w:t xml:space="preserve">1ª SALIDA: </w:t>
      </w:r>
      <w:r w:rsidR="00EA0E31" w:rsidRPr="00140092">
        <w:rPr>
          <w:rFonts w:asciiTheme="majorHAnsi" w:eastAsia="Verdana" w:hAnsiTheme="majorHAnsi" w:cs="Verdana"/>
          <w:bCs/>
        </w:rPr>
        <w:t>SENIOR</w:t>
      </w:r>
      <w:r w:rsidRPr="00140092">
        <w:rPr>
          <w:rFonts w:asciiTheme="majorHAnsi" w:eastAsia="Verdana" w:hAnsiTheme="majorHAnsi" w:cs="Verdana"/>
          <w:bCs/>
        </w:rPr>
        <w:t xml:space="preserve"> Y CADETES: </w:t>
      </w:r>
      <w:r w:rsidRPr="006F1920">
        <w:rPr>
          <w:rFonts w:asciiTheme="majorHAnsi" w:eastAsia="Verdana" w:hAnsiTheme="majorHAnsi" w:cs="Verdana"/>
          <w:b/>
          <w:bCs/>
        </w:rPr>
        <w:t>8.45</w:t>
      </w:r>
      <w:r w:rsidRPr="00140092">
        <w:rPr>
          <w:rFonts w:asciiTheme="majorHAnsi" w:eastAsia="Verdana" w:hAnsiTheme="majorHAnsi" w:cs="Verdana"/>
          <w:bCs/>
        </w:rPr>
        <w:t xml:space="preserve"> HORAS 2.000 METROS</w:t>
      </w:r>
    </w:p>
    <w:p w14:paraId="71EB356E" w14:textId="2EC69A1A" w:rsidR="003B10B9" w:rsidRPr="00140092" w:rsidRDefault="003B10B9" w:rsidP="00140092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Theme="majorHAnsi" w:eastAsia="Verdana" w:hAnsiTheme="majorHAnsi" w:cs="Verdana"/>
          <w:bCs/>
        </w:rPr>
      </w:pPr>
      <w:r w:rsidRPr="00140092">
        <w:rPr>
          <w:rFonts w:asciiTheme="majorHAnsi" w:eastAsia="Verdana" w:hAnsiTheme="majorHAnsi" w:cs="Verdana"/>
          <w:b/>
          <w:bCs/>
        </w:rPr>
        <w:t>2ª SALIDA</w:t>
      </w:r>
      <w:r w:rsidRPr="00140092">
        <w:rPr>
          <w:rFonts w:asciiTheme="majorHAnsi" w:eastAsia="Verdana" w:hAnsiTheme="majorHAnsi" w:cs="Verdana"/>
          <w:bCs/>
        </w:rPr>
        <w:t>: INFANTIL Y ALEVIN: 9:10 HORAS 1.200 METROS</w:t>
      </w:r>
    </w:p>
    <w:p w14:paraId="04A7654C" w14:textId="1412A18D" w:rsidR="003B10B9" w:rsidRPr="00140092" w:rsidRDefault="003B10B9" w:rsidP="00140092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Theme="majorHAnsi" w:eastAsia="Verdana" w:hAnsiTheme="majorHAnsi" w:cs="Verdana"/>
          <w:bCs/>
        </w:rPr>
      </w:pPr>
      <w:r w:rsidRPr="00140092">
        <w:rPr>
          <w:rFonts w:asciiTheme="majorHAnsi" w:eastAsia="Verdana" w:hAnsiTheme="majorHAnsi" w:cs="Verdana"/>
          <w:b/>
          <w:bCs/>
        </w:rPr>
        <w:t>3º SALIDA</w:t>
      </w:r>
      <w:r w:rsidRPr="00140092">
        <w:rPr>
          <w:rFonts w:asciiTheme="majorHAnsi" w:eastAsia="Verdana" w:hAnsiTheme="majorHAnsi" w:cs="Verdana"/>
          <w:bCs/>
        </w:rPr>
        <w:t>: BENJAMIN Y PREBENJAMIN: 9:30 HORAS 500 METROS</w:t>
      </w:r>
    </w:p>
    <w:p w14:paraId="127F8112" w14:textId="1366B503" w:rsidR="003B10B9" w:rsidRPr="00140092" w:rsidRDefault="003B10B9" w:rsidP="00140092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Theme="majorHAnsi" w:eastAsia="Verdana" w:hAnsiTheme="majorHAnsi" w:cs="Verdana"/>
          <w:bCs/>
        </w:rPr>
      </w:pPr>
      <w:r w:rsidRPr="00140092">
        <w:rPr>
          <w:rFonts w:asciiTheme="majorHAnsi" w:eastAsia="Verdana" w:hAnsiTheme="majorHAnsi" w:cs="Verdana"/>
          <w:b/>
          <w:bCs/>
        </w:rPr>
        <w:t>4º SALIDA</w:t>
      </w:r>
      <w:r w:rsidRPr="00140092">
        <w:rPr>
          <w:rFonts w:asciiTheme="majorHAnsi" w:eastAsia="Verdana" w:hAnsiTheme="majorHAnsi" w:cs="Verdana"/>
          <w:bCs/>
        </w:rPr>
        <w:t>: CHUPETINES Y CARRITOS: 9:45</w:t>
      </w:r>
      <w:r w:rsidR="00EA0E31" w:rsidRPr="00140092">
        <w:rPr>
          <w:rFonts w:asciiTheme="majorHAnsi" w:eastAsia="Verdana" w:hAnsiTheme="majorHAnsi" w:cs="Verdana"/>
          <w:bCs/>
        </w:rPr>
        <w:t xml:space="preserve"> HORAS 250 METROS</w:t>
      </w:r>
    </w:p>
    <w:p w14:paraId="3F68D685" w14:textId="77777777" w:rsidR="00835331" w:rsidRPr="004F34AB" w:rsidRDefault="00835331" w:rsidP="004F34AB">
      <w:pPr>
        <w:pStyle w:val="NormalWeb"/>
        <w:shd w:val="clear" w:color="auto" w:fill="FFFFFF"/>
        <w:spacing w:before="0" w:beforeAutospacing="0" w:after="0" w:afterAutospacing="0"/>
        <w:ind w:left="709" w:hanging="283"/>
        <w:rPr>
          <w:rFonts w:asciiTheme="majorHAnsi" w:eastAsia="Verdana" w:hAnsiTheme="majorHAnsi" w:cs="Verdana"/>
          <w:bCs/>
          <w:sz w:val="22"/>
          <w:szCs w:val="22"/>
          <w:lang w:eastAsia="en-US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190"/>
        <w:gridCol w:w="2423"/>
        <w:gridCol w:w="1275"/>
        <w:gridCol w:w="1787"/>
        <w:gridCol w:w="701"/>
        <w:gridCol w:w="984"/>
      </w:tblGrid>
      <w:tr w:rsidR="004F34AB" w:rsidRPr="00C17957" w14:paraId="30E448C8" w14:textId="77777777" w:rsidTr="0058657E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199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ACA" w14:textId="305922DD" w:rsidR="004F34AB" w:rsidRPr="0058657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86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2C5" w14:textId="77777777" w:rsidR="004F34AB" w:rsidRPr="0058657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86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990" w14:textId="77777777" w:rsidR="004F34AB" w:rsidRPr="0058657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86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  <w:t>AÑO NACIMIENTO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36C" w14:textId="77777777" w:rsidR="004F34AB" w:rsidRPr="0058657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86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  <w:t>CATEGORÍA*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BFF" w14:textId="77777777" w:rsidR="004F34AB" w:rsidRPr="0058657E" w:rsidRDefault="004F34AB" w:rsidP="005865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86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  <w:t>SEXO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475" w14:textId="0F2F6721" w:rsidR="004F34AB" w:rsidRPr="0058657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86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  <w:t>PRECIO</w:t>
            </w:r>
            <w:r w:rsidR="00CD61FE" w:rsidRPr="00586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  <w:tr w:rsidR="004F34AB" w:rsidRPr="00C17957" w14:paraId="5009AFBB" w14:textId="77777777" w:rsidTr="0058657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70D" w14:textId="799207D1" w:rsidR="004F34AB" w:rsidRPr="00CD61FE" w:rsidRDefault="0058657E" w:rsidP="0058657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P</w:t>
            </w:r>
            <w:r w:rsidR="004F34AB"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articipante1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1C1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69F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EED3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648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4C6" w14:textId="6507907B" w:rsidR="004F34AB" w:rsidRPr="00C17957" w:rsidRDefault="004F34AB" w:rsidP="005865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 xml:space="preserve"> H/M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7C0" w14:textId="77777777" w:rsidR="004F34AB" w:rsidRPr="00CD61F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4</w:t>
            </w:r>
          </w:p>
        </w:tc>
      </w:tr>
      <w:tr w:rsidR="004F34AB" w:rsidRPr="00C17957" w14:paraId="6FE6813B" w14:textId="77777777" w:rsidTr="0058657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E81" w14:textId="0910596A" w:rsidR="004F34AB" w:rsidRPr="00CD61FE" w:rsidRDefault="0058657E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P</w:t>
            </w:r>
            <w:r w:rsidR="004F34AB"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articipante2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EFA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490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DE8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B863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883" w14:textId="442BF29F" w:rsidR="004F34AB" w:rsidRPr="00C17957" w:rsidRDefault="004F34AB" w:rsidP="005865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H/M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EAC" w14:textId="77777777" w:rsidR="004F34AB" w:rsidRPr="00CD61F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8</w:t>
            </w:r>
          </w:p>
        </w:tc>
      </w:tr>
      <w:tr w:rsidR="004F34AB" w:rsidRPr="00C17957" w14:paraId="78C8CAFF" w14:textId="77777777" w:rsidTr="0058657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AFD6" w14:textId="4782EB22" w:rsidR="004F34AB" w:rsidRPr="00CD61FE" w:rsidRDefault="0058657E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P</w:t>
            </w:r>
            <w:r w:rsidR="004F34AB"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articipante3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B3C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ECC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7A5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1F1E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BB5C" w14:textId="6E3EACE7" w:rsidR="004F34AB" w:rsidRPr="00C17957" w:rsidRDefault="004F34AB" w:rsidP="0058657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H/M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CD5" w14:textId="77777777" w:rsidR="004F34AB" w:rsidRPr="00CD61F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10</w:t>
            </w:r>
          </w:p>
        </w:tc>
      </w:tr>
      <w:tr w:rsidR="004F34AB" w:rsidRPr="00C17957" w14:paraId="6E4BD793" w14:textId="77777777" w:rsidTr="0058657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8DC0" w14:textId="3FDC734C" w:rsidR="004F34AB" w:rsidRPr="00CD61FE" w:rsidRDefault="0058657E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P</w:t>
            </w:r>
            <w:r w:rsidR="004F34AB"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articipante4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D4FE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0BD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BAE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4D2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144" w14:textId="2E3F846A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H/M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D14A" w14:textId="77777777" w:rsidR="004F34AB" w:rsidRPr="00CD61F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10</w:t>
            </w:r>
          </w:p>
        </w:tc>
      </w:tr>
      <w:tr w:rsidR="004F34AB" w:rsidRPr="00C17957" w14:paraId="34115F26" w14:textId="77777777" w:rsidTr="0058657E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E7B" w14:textId="3CA450B6" w:rsidR="004F34AB" w:rsidRPr="00CD61FE" w:rsidRDefault="0058657E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P</w:t>
            </w:r>
            <w:r w:rsidR="004F34AB"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articipante5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D18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67AA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558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0D7" w14:textId="77777777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2ED" w14:textId="3FA8817D" w:rsidR="004F34AB" w:rsidRPr="00C17957" w:rsidRDefault="004F34AB" w:rsidP="00292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 w:rsidRPr="00C17957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 </w:t>
            </w:r>
            <w:r w:rsidR="00707336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H/M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820" w14:textId="77777777" w:rsidR="004F34AB" w:rsidRPr="00CD61FE" w:rsidRDefault="004F34AB" w:rsidP="008359C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</w:pPr>
            <w:r w:rsidRPr="00CD61FE">
              <w:rPr>
                <w:rFonts w:asciiTheme="majorHAnsi" w:eastAsia="Times New Roman" w:hAnsiTheme="majorHAnsi" w:cs="Times New Roman"/>
                <w:b/>
                <w:color w:val="000000"/>
                <w:lang w:eastAsia="es-ES"/>
              </w:rPr>
              <w:t>14</w:t>
            </w:r>
          </w:p>
        </w:tc>
      </w:tr>
    </w:tbl>
    <w:p w14:paraId="197C0162" w14:textId="508E59CA" w:rsidR="004F34AB" w:rsidRDefault="004F34AB" w:rsidP="004F34AB">
      <w:pPr>
        <w:pStyle w:val="NormalWeb"/>
        <w:shd w:val="clear" w:color="auto" w:fill="FFFFFF"/>
        <w:spacing w:before="0" w:beforeAutospacing="0" w:after="0" w:afterAutospacing="0"/>
        <w:ind w:left="709" w:hanging="283"/>
        <w:rPr>
          <w:rFonts w:asciiTheme="majorHAnsi" w:eastAsia="Verdana" w:hAnsiTheme="majorHAnsi" w:cs="Verdana"/>
          <w:bCs/>
          <w:sz w:val="22"/>
          <w:szCs w:val="22"/>
          <w:lang w:eastAsia="en-US"/>
        </w:rPr>
      </w:pPr>
      <w:r w:rsidRPr="004F34AB">
        <w:rPr>
          <w:rFonts w:asciiTheme="majorHAnsi" w:eastAsia="Verdana" w:hAnsiTheme="majorHAnsi" w:cs="Verdana"/>
          <w:bCs/>
          <w:sz w:val="22"/>
          <w:szCs w:val="22"/>
          <w:lang w:eastAsia="en-US"/>
        </w:rPr>
        <w:t xml:space="preserve">* </w:t>
      </w:r>
      <w:r w:rsidR="00140092">
        <w:rPr>
          <w:rFonts w:asciiTheme="majorHAnsi" w:eastAsia="Verdana" w:hAnsiTheme="majorHAnsi" w:cs="Verdana"/>
          <w:bCs/>
          <w:sz w:val="22"/>
          <w:szCs w:val="22"/>
          <w:lang w:eastAsia="en-US"/>
        </w:rPr>
        <w:t>senior</w:t>
      </w:r>
      <w:r w:rsidRPr="004F34AB">
        <w:rPr>
          <w:rFonts w:asciiTheme="majorHAnsi" w:eastAsia="Verdana" w:hAnsiTheme="majorHAnsi" w:cs="Verdana"/>
          <w:bCs/>
          <w:sz w:val="22"/>
          <w:szCs w:val="22"/>
          <w:lang w:eastAsia="en-US"/>
        </w:rPr>
        <w:t xml:space="preserve">, cadete, infantil, alevín, benjamín, </w:t>
      </w:r>
      <w:r w:rsidR="00140092">
        <w:rPr>
          <w:rFonts w:asciiTheme="majorHAnsi" w:eastAsia="Verdana" w:hAnsiTheme="majorHAnsi" w:cs="Verdana"/>
          <w:bCs/>
          <w:sz w:val="22"/>
          <w:szCs w:val="22"/>
          <w:lang w:eastAsia="en-US"/>
        </w:rPr>
        <w:t>prebenjamín y chupetines</w:t>
      </w:r>
    </w:p>
    <w:p w14:paraId="0017817D" w14:textId="77777777" w:rsidR="00140092" w:rsidRPr="004F34AB" w:rsidRDefault="00140092" w:rsidP="004F34AB">
      <w:pPr>
        <w:pStyle w:val="NormalWeb"/>
        <w:shd w:val="clear" w:color="auto" w:fill="FFFFFF"/>
        <w:spacing w:before="0" w:beforeAutospacing="0" w:after="0" w:afterAutospacing="0"/>
        <w:ind w:left="709" w:hanging="283"/>
        <w:rPr>
          <w:rFonts w:asciiTheme="majorHAnsi" w:hAnsiTheme="majorHAnsi"/>
          <w:sz w:val="16"/>
          <w:szCs w:val="16"/>
        </w:rPr>
      </w:pPr>
    </w:p>
    <w:p w14:paraId="5677A6C7" w14:textId="07C0661F" w:rsidR="004F34AB" w:rsidRPr="00CD61FE" w:rsidRDefault="00094A5C" w:rsidP="004209A4">
      <w:pPr>
        <w:widowControl w:val="0"/>
        <w:autoSpaceDE w:val="0"/>
        <w:autoSpaceDN w:val="0"/>
        <w:spacing w:before="242" w:after="0" w:line="240" w:lineRule="auto"/>
        <w:outlineLvl w:val="0"/>
        <w:rPr>
          <w:rFonts w:asciiTheme="majorHAnsi" w:eastAsia="Verdana" w:hAnsiTheme="majorHAnsi" w:cs="Verdana"/>
          <w:bCs/>
          <w:sz w:val="28"/>
          <w:szCs w:val="28"/>
        </w:rPr>
      </w:pPr>
      <w:r w:rsidRPr="00CD61FE">
        <w:rPr>
          <w:rFonts w:asciiTheme="majorHAnsi" w:eastAsia="Verdana" w:hAnsiTheme="majorHAnsi" w:cs="Verdana"/>
          <w:b/>
          <w:bCs/>
          <w:sz w:val="28"/>
          <w:szCs w:val="28"/>
        </w:rPr>
        <w:t xml:space="preserve">Podéis  </w:t>
      </w:r>
      <w:r w:rsidR="008359C2" w:rsidRPr="00CD61FE">
        <w:rPr>
          <w:rFonts w:asciiTheme="majorHAnsi" w:eastAsia="Verdana" w:hAnsiTheme="majorHAnsi" w:cs="Verdana"/>
          <w:b/>
          <w:bCs/>
          <w:sz w:val="28"/>
          <w:szCs w:val="28"/>
        </w:rPr>
        <w:t>inscribiros</w:t>
      </w:r>
      <w:r w:rsidRPr="00CD61FE">
        <w:rPr>
          <w:rFonts w:asciiTheme="majorHAnsi" w:eastAsia="Verdana" w:hAnsiTheme="majorHAnsi" w:cs="Verdana"/>
          <w:b/>
          <w:bCs/>
          <w:sz w:val="28"/>
          <w:szCs w:val="28"/>
        </w:rPr>
        <w:t xml:space="preserve"> en</w:t>
      </w:r>
      <w:r w:rsidR="004209A4">
        <w:rPr>
          <w:rFonts w:asciiTheme="majorHAnsi" w:eastAsia="Verdana" w:hAnsiTheme="majorHAnsi" w:cs="Verdana"/>
          <w:b/>
          <w:bCs/>
          <w:sz w:val="28"/>
          <w:szCs w:val="28"/>
        </w:rPr>
        <w:t>tregando esta hoja al personal de Conse</w:t>
      </w:r>
      <w:r w:rsidR="00604415">
        <w:rPr>
          <w:rFonts w:asciiTheme="majorHAnsi" w:eastAsia="Verdana" w:hAnsiTheme="majorHAnsi" w:cs="Verdana"/>
          <w:b/>
          <w:bCs/>
          <w:sz w:val="28"/>
          <w:szCs w:val="28"/>
        </w:rPr>
        <w:t>r</w:t>
      </w:r>
      <w:r w:rsidR="004209A4">
        <w:rPr>
          <w:rFonts w:asciiTheme="majorHAnsi" w:eastAsia="Verdana" w:hAnsiTheme="majorHAnsi" w:cs="Verdana"/>
          <w:b/>
          <w:bCs/>
          <w:sz w:val="28"/>
          <w:szCs w:val="28"/>
        </w:rPr>
        <w:t xml:space="preserve">jería </w:t>
      </w:r>
      <w:r w:rsidR="00604415">
        <w:rPr>
          <w:rFonts w:asciiTheme="majorHAnsi" w:eastAsia="Verdana" w:hAnsiTheme="majorHAnsi" w:cs="Verdana"/>
          <w:b/>
          <w:bCs/>
          <w:sz w:val="28"/>
          <w:szCs w:val="28"/>
        </w:rPr>
        <w:t xml:space="preserve"> ( Carlos y Pedro) </w:t>
      </w:r>
      <w:r w:rsidR="004209A4">
        <w:rPr>
          <w:rFonts w:asciiTheme="majorHAnsi" w:eastAsia="Verdana" w:hAnsiTheme="majorHAnsi" w:cs="Verdana"/>
          <w:b/>
          <w:bCs/>
          <w:sz w:val="28"/>
          <w:szCs w:val="28"/>
        </w:rPr>
        <w:t>hasta el 15</w:t>
      </w:r>
      <w:r w:rsidRPr="00CD61FE">
        <w:rPr>
          <w:rFonts w:asciiTheme="majorHAnsi" w:eastAsia="Verdana" w:hAnsiTheme="majorHAnsi" w:cs="Verdana"/>
          <w:b/>
          <w:bCs/>
          <w:sz w:val="28"/>
          <w:szCs w:val="28"/>
        </w:rPr>
        <w:t xml:space="preserve"> de mayo</w:t>
      </w:r>
      <w:r w:rsidRPr="00CD61FE">
        <w:rPr>
          <w:rFonts w:asciiTheme="majorHAnsi" w:eastAsia="Verdana" w:hAnsiTheme="majorHAnsi" w:cs="Verdana"/>
          <w:bCs/>
          <w:sz w:val="28"/>
          <w:szCs w:val="28"/>
        </w:rPr>
        <w:t>.</w:t>
      </w:r>
    </w:p>
    <w:p w14:paraId="6861A88F" w14:textId="1CC8673A" w:rsidR="00094A5C" w:rsidRPr="00A274CF" w:rsidRDefault="00094A5C" w:rsidP="00094A5C">
      <w:pPr>
        <w:spacing w:after="0"/>
        <w:jc w:val="both"/>
        <w:rPr>
          <w:rFonts w:ascii="Calibri" w:eastAsia="MS Mincho" w:hAnsi="Calibri" w:cs="Times New Roman"/>
        </w:rPr>
      </w:pPr>
      <w:r w:rsidRPr="00935E90">
        <w:rPr>
          <w:rFonts w:ascii="Calibri" w:eastAsia="MS Mincho" w:hAnsi="Calibri" w:cs="Times New Roman"/>
          <w:lang w:val="es-ES_tradnl"/>
        </w:rPr>
        <w:t>-------------------------------------------------------------------------------------------------------------------</w:t>
      </w:r>
      <w:r w:rsidR="009D0C43">
        <w:rPr>
          <w:rFonts w:ascii="Calibri" w:eastAsia="MS Mincho" w:hAnsi="Calibri" w:cs="Times New Roman"/>
          <w:lang w:val="es-ES_tradnl"/>
        </w:rPr>
        <w:t>---------</w:t>
      </w:r>
      <w:r w:rsidRPr="00935E90">
        <w:rPr>
          <w:rFonts w:ascii="Calibri" w:eastAsia="MS Mincho" w:hAnsi="Calibri" w:cs="Times New Roman"/>
          <w:lang w:val="es-ES_tradnl"/>
        </w:rPr>
        <w:t>-----------------</w:t>
      </w:r>
    </w:p>
    <w:p w14:paraId="058C55DC" w14:textId="70B33680" w:rsidR="00094A5C" w:rsidRPr="00935E90" w:rsidRDefault="00094A5C" w:rsidP="00094A5C">
      <w:pPr>
        <w:spacing w:after="0" w:line="360" w:lineRule="auto"/>
        <w:jc w:val="both"/>
        <w:rPr>
          <w:rFonts w:ascii="Calibri" w:eastAsia="MS Mincho" w:hAnsi="Calibri" w:cs="Times New Roman"/>
          <w:lang w:val="es-ES_tradnl"/>
        </w:rPr>
      </w:pPr>
      <w:r w:rsidRPr="00935E90">
        <w:rPr>
          <w:rFonts w:ascii="Calibri" w:eastAsia="MS Mincho" w:hAnsi="Calibri" w:cs="Times New Roman"/>
          <w:lang w:val="es-ES_tradnl"/>
        </w:rPr>
        <w:t>D./Dña:_______________________</w:t>
      </w:r>
      <w:r w:rsidR="009F7C4D">
        <w:rPr>
          <w:rFonts w:ascii="Calibri" w:eastAsia="MS Mincho" w:hAnsi="Calibri" w:cs="Times New Roman"/>
          <w:lang w:val="es-ES_tradnl"/>
        </w:rPr>
        <w:t>____</w:t>
      </w:r>
      <w:r w:rsidRPr="00935E90">
        <w:rPr>
          <w:rFonts w:ascii="Calibri" w:eastAsia="MS Mincho" w:hAnsi="Calibri" w:cs="Times New Roman"/>
          <w:lang w:val="es-ES_tradnl"/>
        </w:rPr>
        <w:t>_____________con DNI:</w:t>
      </w:r>
      <w:r w:rsidR="008359C2">
        <w:rPr>
          <w:rFonts w:ascii="Calibri" w:eastAsia="MS Mincho" w:hAnsi="Calibri" w:cs="Times New Roman"/>
          <w:lang w:val="es-ES_tradnl"/>
        </w:rPr>
        <w:t xml:space="preserve"> </w:t>
      </w:r>
      <w:r w:rsidRPr="00935E90">
        <w:rPr>
          <w:rFonts w:ascii="Calibri" w:eastAsia="MS Mincho" w:hAnsi="Calibri" w:cs="Times New Roman"/>
          <w:lang w:val="es-ES_tradnl"/>
        </w:rPr>
        <w:t>_______________autorizo a mi</w:t>
      </w:r>
      <w:r>
        <w:rPr>
          <w:rFonts w:ascii="Calibri" w:eastAsia="MS Mincho" w:hAnsi="Calibri" w:cs="Times New Roman"/>
          <w:lang w:val="es-ES_tradnl"/>
        </w:rPr>
        <w:t>s</w:t>
      </w:r>
      <w:r w:rsidRPr="00935E90">
        <w:rPr>
          <w:rFonts w:ascii="Calibri" w:eastAsia="MS Mincho" w:hAnsi="Calibri" w:cs="Times New Roman"/>
          <w:lang w:val="es-ES_tradnl"/>
        </w:rPr>
        <w:t xml:space="preserve"> hijo/a</w:t>
      </w:r>
      <w:r>
        <w:rPr>
          <w:rFonts w:ascii="Calibri" w:eastAsia="MS Mincho" w:hAnsi="Calibri" w:cs="Times New Roman"/>
          <w:lang w:val="es-ES_tradnl"/>
        </w:rPr>
        <w:t>(s)</w:t>
      </w:r>
    </w:p>
    <w:p w14:paraId="499BBB95" w14:textId="7B1A5B1F" w:rsidR="000B514F" w:rsidRDefault="00094A5C" w:rsidP="00094A5C">
      <w:pPr>
        <w:spacing w:after="0" w:line="360" w:lineRule="auto"/>
        <w:jc w:val="both"/>
        <w:rPr>
          <w:rFonts w:ascii="Calibri" w:eastAsia="MS Mincho" w:hAnsi="Calibri" w:cs="Times New Roman"/>
          <w:lang w:val="es-ES_tradnl"/>
        </w:rPr>
      </w:pPr>
      <w:r w:rsidRPr="00935E90">
        <w:rPr>
          <w:rFonts w:ascii="Calibri" w:eastAsia="MS Mincho" w:hAnsi="Calibri" w:cs="Times New Roman"/>
          <w:lang w:val="es-ES_tradnl"/>
        </w:rPr>
        <w:t xml:space="preserve">a participar en la </w:t>
      </w:r>
      <w:r>
        <w:rPr>
          <w:rFonts w:ascii="Calibri" w:eastAsia="MS Mincho" w:hAnsi="Calibri" w:cs="Times New Roman"/>
          <w:b/>
          <w:bCs/>
        </w:rPr>
        <w:t>I CARRERA POPULAR EL PORVENIR</w:t>
      </w:r>
      <w:r w:rsidRPr="00935E90">
        <w:rPr>
          <w:rFonts w:ascii="Calibri" w:eastAsia="MS Mincho" w:hAnsi="Calibri" w:cs="Times New Roman"/>
          <w:b/>
          <w:bCs/>
        </w:rPr>
        <w:t xml:space="preserve"> </w:t>
      </w:r>
      <w:r w:rsidRPr="00935E90">
        <w:rPr>
          <w:rFonts w:ascii="Calibri" w:eastAsia="MS Mincho" w:hAnsi="Calibri" w:cs="Times New Roman"/>
          <w:lang w:val="es-ES_tradnl"/>
        </w:rPr>
        <w:t xml:space="preserve"> el próximo </w:t>
      </w:r>
      <w:r w:rsidR="000B514F">
        <w:rPr>
          <w:rFonts w:ascii="Calibri" w:eastAsia="MS Mincho" w:hAnsi="Calibri" w:cs="Times New Roman"/>
          <w:b/>
          <w:bCs/>
          <w:lang w:val="es-ES_tradnl"/>
        </w:rPr>
        <w:t>27</w:t>
      </w:r>
      <w:r>
        <w:rPr>
          <w:rFonts w:ascii="Calibri" w:eastAsia="MS Mincho" w:hAnsi="Calibri" w:cs="Times New Roman"/>
          <w:b/>
          <w:bCs/>
          <w:lang w:val="es-ES_tradnl"/>
        </w:rPr>
        <w:t xml:space="preserve"> </w:t>
      </w:r>
      <w:r w:rsidRPr="00935E90">
        <w:rPr>
          <w:rFonts w:ascii="Calibri" w:eastAsia="MS Mincho" w:hAnsi="Calibri" w:cs="Times New Roman"/>
          <w:b/>
          <w:bCs/>
          <w:lang w:val="es-ES_tradnl"/>
        </w:rPr>
        <w:t>de</w:t>
      </w:r>
      <w:r w:rsidR="000B514F">
        <w:rPr>
          <w:rFonts w:ascii="Calibri" w:eastAsia="MS Mincho" w:hAnsi="Calibri" w:cs="Times New Roman"/>
          <w:b/>
          <w:bCs/>
          <w:lang w:val="es-ES_tradnl"/>
        </w:rPr>
        <w:t xml:space="preserve"> mayo</w:t>
      </w:r>
      <w:r>
        <w:rPr>
          <w:rFonts w:ascii="Calibri" w:eastAsia="MS Mincho" w:hAnsi="Calibri" w:cs="Times New Roman"/>
          <w:b/>
          <w:bCs/>
          <w:lang w:val="es-ES_tradnl"/>
        </w:rPr>
        <w:t xml:space="preserve"> de</w:t>
      </w:r>
      <w:r w:rsidR="00707336">
        <w:rPr>
          <w:rFonts w:ascii="Calibri" w:eastAsia="MS Mincho" w:hAnsi="Calibri" w:cs="Times New Roman"/>
          <w:b/>
          <w:bCs/>
          <w:lang w:val="es-ES_tradnl"/>
        </w:rPr>
        <w:t xml:space="preserve"> 2018 y autorizo el cobro por el recibo correspondiente.</w:t>
      </w:r>
    </w:p>
    <w:p w14:paraId="12811DE8" w14:textId="757BFB2C" w:rsidR="003B2786" w:rsidRPr="003B2786" w:rsidRDefault="00094A5C" w:rsidP="0058657E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="Calibri" w:eastAsia="MS Mincho" w:hAnsi="Calibri" w:cs="Times New Roman"/>
          <w:lang w:val="es-ES_tradnl"/>
        </w:rPr>
        <w:t xml:space="preserve"> </w:t>
      </w:r>
      <w:r w:rsidRPr="00935E90">
        <w:rPr>
          <w:rFonts w:ascii="Calibri" w:eastAsia="MS Mincho" w:hAnsi="Calibri" w:cs="Times New Roman"/>
          <w:lang w:val="es-ES_tradnl"/>
        </w:rPr>
        <w:t>Fecha:                                       Firma:</w:t>
      </w:r>
    </w:p>
    <w:sectPr w:rsidR="003B2786" w:rsidRPr="003B2786" w:rsidSect="00FA395B">
      <w:headerReference w:type="default" r:id="rId10"/>
      <w:footerReference w:type="default" r:id="rId11"/>
      <w:pgSz w:w="11900" w:h="16840"/>
      <w:pgMar w:top="1843" w:right="843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80881" w14:textId="77777777" w:rsidR="00064086" w:rsidRDefault="00064086" w:rsidP="004F19AE">
      <w:pPr>
        <w:spacing w:after="0" w:line="240" w:lineRule="auto"/>
      </w:pPr>
      <w:r>
        <w:separator/>
      </w:r>
    </w:p>
  </w:endnote>
  <w:endnote w:type="continuationSeparator" w:id="0">
    <w:p w14:paraId="1854A5C7" w14:textId="77777777" w:rsidR="00064086" w:rsidRDefault="00064086" w:rsidP="004F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E8DE" w14:textId="7F41119E" w:rsidR="00E46E28" w:rsidRDefault="006B37D9" w:rsidP="006B37D9">
    <w:pPr>
      <w:pStyle w:val="Piedepgina"/>
      <w:tabs>
        <w:tab w:val="clear" w:pos="4252"/>
        <w:tab w:val="clear" w:pos="8504"/>
        <w:tab w:val="left" w:pos="467"/>
      </w:tabs>
      <w:jc w:val="center"/>
    </w:pPr>
    <w:r>
      <w:rPr>
        <w:noProof/>
        <w:lang w:eastAsia="es-ES"/>
      </w:rPr>
      <w:drawing>
        <wp:inline distT="0" distB="0" distL="0" distR="0" wp14:anchorId="16059FA4" wp14:editId="427087F3">
          <wp:extent cx="2979748" cy="6381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CTIVIDAD SANDRA\PLANTILLAS\Pies\Pie 2015 plantilla 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974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77F68" w14:textId="77777777" w:rsidR="00064086" w:rsidRDefault="00064086" w:rsidP="004F19AE">
      <w:pPr>
        <w:spacing w:after="0" w:line="240" w:lineRule="auto"/>
      </w:pPr>
      <w:r>
        <w:separator/>
      </w:r>
    </w:p>
  </w:footnote>
  <w:footnote w:type="continuationSeparator" w:id="0">
    <w:p w14:paraId="622647B0" w14:textId="77777777" w:rsidR="00064086" w:rsidRDefault="00064086" w:rsidP="004F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9A6A" w14:textId="32DAE0C0" w:rsidR="00E46E28" w:rsidRDefault="000B514F" w:rsidP="0029478C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789A1DCF" wp14:editId="48308DB8">
          <wp:simplePos x="0" y="0"/>
          <wp:positionH relativeFrom="column">
            <wp:posOffset>-748030</wp:posOffset>
          </wp:positionH>
          <wp:positionV relativeFrom="paragraph">
            <wp:posOffset>-85090</wp:posOffset>
          </wp:positionV>
          <wp:extent cx="1095745" cy="1028700"/>
          <wp:effectExtent l="0" t="0" r="9525" b="0"/>
          <wp:wrapNone/>
          <wp:docPr id="4" name="Imagen 4" descr="C:\Users\rgalan\Desktop\CADA 2X3\elporvenir-solid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alan\Desktop\CADA 2X3\elporvenir-solida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74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029BA63" wp14:editId="4775C636">
          <wp:extent cx="2734947" cy="70485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2"/>
                  <a:stretch/>
                </pic:blipFill>
                <pic:spPr bwMode="auto">
                  <a:xfrm>
                    <a:off x="0" y="0"/>
                    <a:ext cx="2733825" cy="7045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395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076B96" wp14:editId="11ECFE65">
              <wp:simplePos x="0" y="0"/>
              <wp:positionH relativeFrom="column">
                <wp:posOffset>-919480</wp:posOffset>
              </wp:positionH>
              <wp:positionV relativeFrom="paragraph">
                <wp:posOffset>1029335</wp:posOffset>
              </wp:positionV>
              <wp:extent cx="4191000" cy="45719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45719"/>
                      </a:xfrm>
                      <a:prstGeom prst="rect">
                        <a:avLst/>
                      </a:prstGeom>
                      <a:solidFill>
                        <a:srgbClr val="920B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-72.4pt;margin-top:81.05pt;width:330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" fillcolor="#920b36" stroked="f"/>
          </w:pict>
        </mc:Fallback>
      </mc:AlternateContent>
    </w:r>
    <w:r w:rsidR="00D00652">
      <w:rPr>
        <w:noProof/>
        <w:lang w:eastAsia="es-ES"/>
      </w:rPr>
      <w:drawing>
        <wp:inline distT="0" distB="0" distL="0" distR="0" wp14:anchorId="097BBD4B" wp14:editId="3A378BE0">
          <wp:extent cx="2846922" cy="10382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acristan\AppData\Local\Temp\Rar$DIa0.132\Logo Actividades Extraescolar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6922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DC4F71"/>
    <w:multiLevelType w:val="hybridMultilevel"/>
    <w:tmpl w:val="E2F45222"/>
    <w:lvl w:ilvl="0" w:tplc="8CE0007C">
      <w:numFmt w:val="bullet"/>
      <w:lvlText w:val="-"/>
      <w:lvlJc w:val="left"/>
      <w:pPr>
        <w:ind w:left="1478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08317C17"/>
    <w:multiLevelType w:val="hybridMultilevel"/>
    <w:tmpl w:val="384C476C"/>
    <w:lvl w:ilvl="0" w:tplc="F3882D5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4171"/>
    <w:multiLevelType w:val="hybridMultilevel"/>
    <w:tmpl w:val="D4C4128A"/>
    <w:lvl w:ilvl="0" w:tplc="D660C70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4A22A9"/>
    <w:multiLevelType w:val="hybridMultilevel"/>
    <w:tmpl w:val="5F303268"/>
    <w:lvl w:ilvl="0" w:tplc="D660C7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A7C99"/>
    <w:multiLevelType w:val="hybridMultilevel"/>
    <w:tmpl w:val="459E141A"/>
    <w:lvl w:ilvl="0" w:tplc="D068BA30">
      <w:numFmt w:val="bullet"/>
      <w:lvlText w:val="-"/>
      <w:lvlJc w:val="left"/>
      <w:pPr>
        <w:ind w:left="82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35D7356C"/>
    <w:multiLevelType w:val="hybridMultilevel"/>
    <w:tmpl w:val="A8601920"/>
    <w:lvl w:ilvl="0" w:tplc="9C52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B3925"/>
    <w:multiLevelType w:val="hybridMultilevel"/>
    <w:tmpl w:val="6E16E300"/>
    <w:lvl w:ilvl="0" w:tplc="8CE000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16ED5"/>
    <w:multiLevelType w:val="hybridMultilevel"/>
    <w:tmpl w:val="71400FB6"/>
    <w:lvl w:ilvl="0" w:tplc="8CE0007C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AE"/>
    <w:rsid w:val="00022FD5"/>
    <w:rsid w:val="00040358"/>
    <w:rsid w:val="00064086"/>
    <w:rsid w:val="00071B0E"/>
    <w:rsid w:val="00073779"/>
    <w:rsid w:val="00094A5C"/>
    <w:rsid w:val="000B3F19"/>
    <w:rsid w:val="000B514F"/>
    <w:rsid w:val="00140092"/>
    <w:rsid w:val="00172221"/>
    <w:rsid w:val="0029478C"/>
    <w:rsid w:val="0032011A"/>
    <w:rsid w:val="00331708"/>
    <w:rsid w:val="0035543D"/>
    <w:rsid w:val="00357304"/>
    <w:rsid w:val="003B10B9"/>
    <w:rsid w:val="003B2786"/>
    <w:rsid w:val="003F172E"/>
    <w:rsid w:val="003F40CF"/>
    <w:rsid w:val="00406693"/>
    <w:rsid w:val="004209A4"/>
    <w:rsid w:val="0044065C"/>
    <w:rsid w:val="00484841"/>
    <w:rsid w:val="004A2194"/>
    <w:rsid w:val="004E455A"/>
    <w:rsid w:val="004F19AE"/>
    <w:rsid w:val="004F34AB"/>
    <w:rsid w:val="00537198"/>
    <w:rsid w:val="00553FF4"/>
    <w:rsid w:val="0058657E"/>
    <w:rsid w:val="0059786B"/>
    <w:rsid w:val="005A0310"/>
    <w:rsid w:val="005D059A"/>
    <w:rsid w:val="005D6756"/>
    <w:rsid w:val="005E30AC"/>
    <w:rsid w:val="005E611C"/>
    <w:rsid w:val="00604415"/>
    <w:rsid w:val="00637A70"/>
    <w:rsid w:val="006764F5"/>
    <w:rsid w:val="006B37D9"/>
    <w:rsid w:val="006F1920"/>
    <w:rsid w:val="00706DA5"/>
    <w:rsid w:val="00707336"/>
    <w:rsid w:val="007304B9"/>
    <w:rsid w:val="00741CB3"/>
    <w:rsid w:val="00772764"/>
    <w:rsid w:val="007C780D"/>
    <w:rsid w:val="007E5E91"/>
    <w:rsid w:val="0083115E"/>
    <w:rsid w:val="008341E2"/>
    <w:rsid w:val="00835331"/>
    <w:rsid w:val="008359C2"/>
    <w:rsid w:val="0084389A"/>
    <w:rsid w:val="008944E4"/>
    <w:rsid w:val="008C5EAA"/>
    <w:rsid w:val="0090236B"/>
    <w:rsid w:val="0093149E"/>
    <w:rsid w:val="009B6C43"/>
    <w:rsid w:val="009D0C43"/>
    <w:rsid w:val="009D2DF6"/>
    <w:rsid w:val="009D748A"/>
    <w:rsid w:val="009E2ADE"/>
    <w:rsid w:val="009F6E57"/>
    <w:rsid w:val="009F7C4D"/>
    <w:rsid w:val="00A16EBE"/>
    <w:rsid w:val="00A6155E"/>
    <w:rsid w:val="00AE668B"/>
    <w:rsid w:val="00B33885"/>
    <w:rsid w:val="00B66BF6"/>
    <w:rsid w:val="00B946AD"/>
    <w:rsid w:val="00BB66AA"/>
    <w:rsid w:val="00BE33C9"/>
    <w:rsid w:val="00BF7CBD"/>
    <w:rsid w:val="00C2181D"/>
    <w:rsid w:val="00C301C4"/>
    <w:rsid w:val="00C676D2"/>
    <w:rsid w:val="00C90A1E"/>
    <w:rsid w:val="00CC3E61"/>
    <w:rsid w:val="00CD5680"/>
    <w:rsid w:val="00CD61FE"/>
    <w:rsid w:val="00D00652"/>
    <w:rsid w:val="00D04B72"/>
    <w:rsid w:val="00D246BC"/>
    <w:rsid w:val="00D477F3"/>
    <w:rsid w:val="00D60501"/>
    <w:rsid w:val="00D810A9"/>
    <w:rsid w:val="00D96AB3"/>
    <w:rsid w:val="00D97DBC"/>
    <w:rsid w:val="00E46E28"/>
    <w:rsid w:val="00E70BC7"/>
    <w:rsid w:val="00E82F07"/>
    <w:rsid w:val="00EA0E31"/>
    <w:rsid w:val="00EC5793"/>
    <w:rsid w:val="00ED05DD"/>
    <w:rsid w:val="00F52D68"/>
    <w:rsid w:val="00F604EF"/>
    <w:rsid w:val="00F71804"/>
    <w:rsid w:val="00F90184"/>
    <w:rsid w:val="00FA395B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2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AE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6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9AE"/>
  </w:style>
  <w:style w:type="paragraph" w:styleId="Piedepgina">
    <w:name w:val="footer"/>
    <w:basedOn w:val="Normal"/>
    <w:link w:val="PiedepginaCar"/>
    <w:uiPriority w:val="99"/>
    <w:unhideWhenUsed/>
    <w:rsid w:val="004F1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9AE"/>
  </w:style>
  <w:style w:type="paragraph" w:styleId="Textodeglobo">
    <w:name w:val="Balloon Text"/>
    <w:basedOn w:val="Normal"/>
    <w:link w:val="TextodegloboCar"/>
    <w:uiPriority w:val="99"/>
    <w:semiHidden/>
    <w:unhideWhenUsed/>
    <w:rsid w:val="004F19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A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1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6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60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AE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6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9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9AE"/>
  </w:style>
  <w:style w:type="paragraph" w:styleId="Piedepgina">
    <w:name w:val="footer"/>
    <w:basedOn w:val="Normal"/>
    <w:link w:val="PiedepginaCar"/>
    <w:uiPriority w:val="99"/>
    <w:unhideWhenUsed/>
    <w:rsid w:val="004F19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9AE"/>
  </w:style>
  <w:style w:type="paragraph" w:styleId="Textodeglobo">
    <w:name w:val="Balloon Text"/>
    <w:basedOn w:val="Normal"/>
    <w:link w:val="TextodegloboCar"/>
    <w:uiPriority w:val="99"/>
    <w:semiHidden/>
    <w:unhideWhenUsed/>
    <w:rsid w:val="004F19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A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1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6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60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porvenir.es/es/carrera-popular-el-porvenir-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746A8-7680-4B15-9CDB-C0926201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Lozano</dc:creator>
  <cp:lastModifiedBy>Toñi Manzaneque</cp:lastModifiedBy>
  <cp:revision>2</cp:revision>
  <cp:lastPrinted>2018-04-11T06:33:00Z</cp:lastPrinted>
  <dcterms:created xsi:type="dcterms:W3CDTF">2018-04-26T14:16:00Z</dcterms:created>
  <dcterms:modified xsi:type="dcterms:W3CDTF">2018-04-26T14:16:00Z</dcterms:modified>
</cp:coreProperties>
</file>